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11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5013"/>
      </w:tblGrid>
      <w:tr w:rsidR="00A01B1C" w:rsidTr="00430134">
        <w:trPr>
          <w:trHeight w:val="1800"/>
        </w:trPr>
        <w:tc>
          <w:tcPr>
            <w:tcW w:w="5958" w:type="dxa"/>
          </w:tcPr>
          <w:p w:rsidR="00A01B1C" w:rsidRPr="00C30C7A" w:rsidRDefault="009765D1" w:rsidP="00E12D4F">
            <w:pPr>
              <w:pStyle w:val="Heading1"/>
              <w:ind w:right="-378"/>
              <w:outlineLvl w:val="0"/>
              <w:rPr>
                <w:color w:val="31849B" w:themeColor="accent5" w:themeShade="BF"/>
              </w:rPr>
            </w:pPr>
            <w:r w:rsidRPr="00C30C7A">
              <w:rPr>
                <w:color w:val="31849B" w:themeColor="accent5" w:themeShade="BF"/>
              </w:rPr>
              <w:t>Bulverde</w:t>
            </w:r>
            <w:r w:rsidR="00E12D4F" w:rsidRPr="00C30C7A">
              <w:rPr>
                <w:color w:val="31849B" w:themeColor="accent5" w:themeShade="BF"/>
              </w:rPr>
              <w:t>/Spring Branch Angels</w:t>
            </w:r>
          </w:p>
          <w:p w:rsidR="00E12D4F" w:rsidRPr="00C30C7A" w:rsidRDefault="00E12D4F" w:rsidP="00E12D4F">
            <w:pPr>
              <w:rPr>
                <w:rFonts w:ascii="Forte" w:hAnsi="Forte"/>
                <w:sz w:val="28"/>
              </w:rPr>
            </w:pPr>
            <w:r w:rsidRPr="00C30C7A">
              <w:rPr>
                <w:rFonts w:ascii="Forte" w:hAnsi="Forte"/>
                <w:sz w:val="28"/>
              </w:rPr>
              <w:t xml:space="preserve">Angel Tree Project – </w:t>
            </w:r>
            <w:r w:rsidR="005216E7">
              <w:rPr>
                <w:rFonts w:ascii="Forte" w:hAnsi="Forte"/>
                <w:sz w:val="28"/>
              </w:rPr>
              <w:t>Child Gift Sheet</w:t>
            </w:r>
          </w:p>
          <w:p w:rsidR="00E12D4F" w:rsidRPr="00C30C7A" w:rsidRDefault="00E12D4F" w:rsidP="00E12D4F">
            <w:pPr>
              <w:rPr>
                <w:sz w:val="22"/>
              </w:rPr>
            </w:pPr>
          </w:p>
          <w:p w:rsidR="00E12D4F" w:rsidRDefault="005216E7" w:rsidP="00E12D4F">
            <w:r>
              <w:t>PLEASE FILL OUT A SEPARATE SHEET FOR EACH CHILD</w:t>
            </w:r>
            <w:r w:rsidR="00E12D4F" w:rsidRPr="00C30C7A">
              <w:t>.</w:t>
            </w:r>
          </w:p>
          <w:p w:rsidR="00A3795E" w:rsidRPr="00E12D4F" w:rsidRDefault="00A3795E" w:rsidP="00E12D4F"/>
        </w:tc>
        <w:tc>
          <w:tcPr>
            <w:tcW w:w="4788" w:type="dxa"/>
          </w:tcPr>
          <w:p w:rsidR="00A01B1C" w:rsidRDefault="005216E7" w:rsidP="0097298E">
            <w:pPr>
              <w:pStyle w:val="Logo"/>
            </w:pPr>
            <w:r w:rsidRPr="00C45D95">
              <w:rPr>
                <w:rFonts w:ascii="Forte" w:hAnsi="Forte"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0" locked="0" layoutInCell="1" allowOverlap="1" wp14:anchorId="45FA7B9C" wp14:editId="3564FC05">
                  <wp:simplePos x="0" y="0"/>
                  <wp:positionH relativeFrom="margin">
                    <wp:posOffset>782320</wp:posOffset>
                  </wp:positionH>
                  <wp:positionV relativeFrom="margin">
                    <wp:posOffset>0</wp:posOffset>
                  </wp:positionV>
                  <wp:extent cx="1047750" cy="11518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-tree-of-kids[1]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5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0133" w:rsidRPr="00A3795E" w:rsidRDefault="005216E7" w:rsidP="00A3795E">
      <w:pPr>
        <w:rPr>
          <w:rFonts w:ascii="Forte" w:hAnsi="Forte"/>
          <w:color w:val="000000" w:themeColor="text1"/>
          <w:sz w:val="32"/>
          <w:u w:val="single"/>
        </w:rPr>
      </w:pPr>
      <w:r>
        <w:rPr>
          <w:rFonts w:ascii="Forte" w:hAnsi="Forte"/>
          <w:color w:val="000000" w:themeColor="text1"/>
          <w:sz w:val="32"/>
          <w:u w:val="single"/>
        </w:rPr>
        <w:t>Child’s</w:t>
      </w:r>
      <w:r w:rsidR="00855A6B" w:rsidRPr="00A3795E">
        <w:rPr>
          <w:rFonts w:ascii="Forte" w:hAnsi="Forte"/>
          <w:color w:val="000000" w:themeColor="text1"/>
          <w:sz w:val="32"/>
          <w:u w:val="single"/>
        </w:rPr>
        <w:t xml:space="preserve">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852"/>
        <w:gridCol w:w="7174"/>
      </w:tblGrid>
      <w:tr w:rsidR="00C30C7A" w:rsidRPr="00C30C7A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30C7A" w:rsidRDefault="005216E7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>
              <w:rPr>
                <w:b/>
                <w:color w:val="31849B" w:themeColor="accent5" w:themeShade="BF"/>
                <w:sz w:val="22"/>
              </w:rPr>
              <w:t>Child’s</w:t>
            </w:r>
            <w:r w:rsidR="00E12D4F" w:rsidRPr="00C30C7A">
              <w:rPr>
                <w:b/>
                <w:color w:val="31849B" w:themeColor="accent5" w:themeShade="BF"/>
                <w:sz w:val="22"/>
              </w:rPr>
              <w:t xml:space="preserve"> </w:t>
            </w:r>
            <w:r w:rsidR="008D0133" w:rsidRPr="00C30C7A">
              <w:rPr>
                <w:b/>
                <w:color w:val="31849B" w:themeColor="accent5" w:themeShade="BF"/>
                <w:sz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855A6B">
        <w:tc>
          <w:tcPr>
            <w:tcW w:w="2724" w:type="dxa"/>
            <w:vAlign w:val="center"/>
          </w:tcPr>
          <w:p w:rsidR="008D0133" w:rsidRPr="00C30C7A" w:rsidRDefault="005216E7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>
              <w:rPr>
                <w:b/>
                <w:color w:val="31849B" w:themeColor="accent5" w:themeShade="BF"/>
                <w:sz w:val="22"/>
              </w:rPr>
              <w:t>Date of Birth</w:t>
            </w:r>
          </w:p>
        </w:tc>
        <w:tc>
          <w:tcPr>
            <w:tcW w:w="6852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  <w:tr w:rsidR="00C30C7A" w:rsidRPr="00C30C7A" w:rsidTr="00855A6B">
        <w:tc>
          <w:tcPr>
            <w:tcW w:w="2724" w:type="dxa"/>
            <w:vAlign w:val="center"/>
          </w:tcPr>
          <w:p w:rsidR="008D0133" w:rsidRPr="00C30C7A" w:rsidRDefault="005216E7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>
              <w:rPr>
                <w:b/>
                <w:color w:val="31849B" w:themeColor="accent5" w:themeShade="BF"/>
                <w:sz w:val="22"/>
              </w:rPr>
              <w:t>Age</w:t>
            </w:r>
          </w:p>
        </w:tc>
        <w:tc>
          <w:tcPr>
            <w:tcW w:w="6852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  <w:bookmarkStart w:id="0" w:name="_GoBack"/>
        <w:bookmarkEnd w:id="0"/>
      </w:tr>
      <w:tr w:rsidR="00C30C7A" w:rsidRPr="00C30C7A" w:rsidTr="00855A6B">
        <w:tc>
          <w:tcPr>
            <w:tcW w:w="2724" w:type="dxa"/>
            <w:vAlign w:val="center"/>
          </w:tcPr>
          <w:p w:rsidR="008D0133" w:rsidRPr="00C30C7A" w:rsidRDefault="005216E7" w:rsidP="00C30C7A">
            <w:pPr>
              <w:ind w:right="-462"/>
              <w:rPr>
                <w:b/>
                <w:color w:val="31849B" w:themeColor="accent5" w:themeShade="BF"/>
                <w:sz w:val="22"/>
              </w:rPr>
            </w:pPr>
            <w:r>
              <w:rPr>
                <w:b/>
                <w:color w:val="31849B" w:themeColor="accent5" w:themeShade="BF"/>
                <w:sz w:val="22"/>
              </w:rPr>
              <w:t>Male or Female?</w:t>
            </w:r>
          </w:p>
        </w:tc>
        <w:tc>
          <w:tcPr>
            <w:tcW w:w="6852" w:type="dxa"/>
            <w:vAlign w:val="center"/>
          </w:tcPr>
          <w:p w:rsidR="008D0133" w:rsidRPr="00C30C7A" w:rsidRDefault="008D0133">
            <w:pPr>
              <w:rPr>
                <w:b/>
                <w:color w:val="31849B" w:themeColor="accent5" w:themeShade="BF"/>
              </w:rPr>
            </w:pPr>
          </w:p>
        </w:tc>
      </w:tr>
    </w:tbl>
    <w:p w:rsidR="00855A6B" w:rsidRPr="00A3795E" w:rsidRDefault="005216E7" w:rsidP="00A3795E">
      <w:pPr>
        <w:rPr>
          <w:rFonts w:ascii="Forte" w:hAnsi="Forte"/>
          <w:sz w:val="32"/>
          <w:u w:val="single"/>
        </w:rPr>
      </w:pPr>
      <w:r>
        <w:rPr>
          <w:rFonts w:ascii="Forte" w:hAnsi="Forte"/>
          <w:sz w:val="32"/>
          <w:u w:val="single"/>
        </w:rPr>
        <w:t xml:space="preserve">Clothing </w:t>
      </w:r>
    </w:p>
    <w:tbl>
      <w:tblPr>
        <w:tblStyle w:val="LightGrid-Accent5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2554"/>
        <w:gridCol w:w="1517"/>
      </w:tblGrid>
      <w:tr w:rsidR="00430134" w:rsidTr="00430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C30C7A" w:rsidRDefault="00430134" w:rsidP="00430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517" w:type="dxa"/>
          </w:tcPr>
          <w:p w:rsidR="00430134" w:rsidRPr="00C30C7A" w:rsidRDefault="00430134" w:rsidP="004301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Size</w:t>
            </w:r>
          </w:p>
        </w:tc>
      </w:tr>
      <w:tr w:rsidR="00430134" w:rsidTr="0043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Coat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Shirt/Blouse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5216E7">
              <w:rPr>
                <w:sz w:val="22"/>
              </w:rPr>
              <w:t>Pants/Jeans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Shoes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Socks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Underwear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</w:tcPr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Pajamas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0134" w:rsidTr="004301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dxa"/>
            <w:vAlign w:val="bottom"/>
          </w:tcPr>
          <w:p w:rsidR="00430134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 xml:space="preserve">Other </w:t>
            </w:r>
          </w:p>
          <w:p w:rsidR="00430134" w:rsidRPr="005216E7" w:rsidRDefault="00430134" w:rsidP="00430134">
            <w:pPr>
              <w:jc w:val="center"/>
              <w:rPr>
                <w:sz w:val="22"/>
              </w:rPr>
            </w:pPr>
            <w:r w:rsidRPr="005216E7">
              <w:rPr>
                <w:sz w:val="22"/>
              </w:rPr>
              <w:t>______________</w:t>
            </w:r>
          </w:p>
        </w:tc>
        <w:tc>
          <w:tcPr>
            <w:tcW w:w="1517" w:type="dxa"/>
          </w:tcPr>
          <w:p w:rsidR="00430134" w:rsidRPr="005216E7" w:rsidRDefault="00430134" w:rsidP="004301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</w:rPr>
            </w:pPr>
          </w:p>
        </w:tc>
      </w:tr>
    </w:tbl>
    <w:p w:rsidR="005216E7" w:rsidRPr="005216E7" w:rsidRDefault="00E12D4F" w:rsidP="00EE5EB5">
      <w:pPr>
        <w:pStyle w:val="Heading3"/>
        <w:rPr>
          <w:b/>
          <w:sz w:val="22"/>
        </w:rPr>
      </w:pPr>
      <w:r w:rsidRPr="00C30C7A">
        <w:rPr>
          <w:sz w:val="22"/>
        </w:rPr>
        <w:t xml:space="preserve">Please list </w:t>
      </w:r>
      <w:r w:rsidR="005216E7">
        <w:rPr>
          <w:sz w:val="22"/>
        </w:rPr>
        <w:t>your child’s size and whether they are Toddler, Youth, Adult, etc. for the following items.</w:t>
      </w:r>
      <w:r w:rsidR="005216E7">
        <w:tab/>
      </w:r>
    </w:p>
    <w:p w:rsidR="005216E7" w:rsidRPr="005216E7" w:rsidRDefault="005216E7" w:rsidP="005216E7">
      <w:pPr>
        <w:rPr>
          <w:b/>
        </w:rPr>
      </w:pPr>
    </w:p>
    <w:p w:rsidR="00EE5EB5" w:rsidRDefault="00EE5EB5" w:rsidP="00A3795E">
      <w:pPr>
        <w:rPr>
          <w:b/>
          <w:sz w:val="22"/>
        </w:rPr>
      </w:pPr>
    </w:p>
    <w:p w:rsidR="00EE5EB5" w:rsidRDefault="00EE5EB5" w:rsidP="00A3795E">
      <w:pPr>
        <w:rPr>
          <w:b/>
          <w:sz w:val="22"/>
        </w:rPr>
      </w:pPr>
      <w:r>
        <w:rPr>
          <w:b/>
          <w:sz w:val="22"/>
        </w:rPr>
        <w:tab/>
        <w:t>Does your child have a winter coat?</w:t>
      </w:r>
    </w:p>
    <w:p w:rsidR="00EE5EB5" w:rsidRDefault="00EE5EB5" w:rsidP="00A3795E">
      <w:pPr>
        <w:rPr>
          <w:b/>
          <w:sz w:val="22"/>
        </w:rPr>
      </w:pPr>
    </w:p>
    <w:p w:rsidR="00EE5EB5" w:rsidRDefault="00EE5EB5" w:rsidP="00A3795E">
      <w:pPr>
        <w:rPr>
          <w:b/>
          <w:sz w:val="22"/>
        </w:rPr>
      </w:pPr>
      <w:r>
        <w:rPr>
          <w:b/>
          <w:sz w:val="22"/>
        </w:rPr>
        <w:tab/>
        <w:t>___</w:t>
      </w:r>
      <w:proofErr w:type="gramStart"/>
      <w:r>
        <w:rPr>
          <w:b/>
          <w:sz w:val="22"/>
        </w:rPr>
        <w:t>_  Yes</w:t>
      </w:r>
      <w:proofErr w:type="gramEnd"/>
      <w:r>
        <w:rPr>
          <w:b/>
          <w:sz w:val="22"/>
        </w:rPr>
        <w:tab/>
      </w:r>
      <w:r>
        <w:rPr>
          <w:b/>
          <w:sz w:val="22"/>
        </w:rPr>
        <w:tab/>
        <w:t>____  No</w:t>
      </w:r>
    </w:p>
    <w:p w:rsidR="00EE5EB5" w:rsidRDefault="00EE5EB5" w:rsidP="00A3795E">
      <w:pPr>
        <w:rPr>
          <w:b/>
          <w:sz w:val="22"/>
        </w:rPr>
      </w:pPr>
    </w:p>
    <w:p w:rsidR="00EE5EB5" w:rsidRDefault="00EE5EB5" w:rsidP="00A3795E">
      <w:pPr>
        <w:rPr>
          <w:b/>
          <w:sz w:val="22"/>
        </w:rPr>
      </w:pPr>
    </w:p>
    <w:p w:rsidR="00EE5EB5" w:rsidRDefault="00EE5EB5" w:rsidP="00A3795E">
      <w:pPr>
        <w:rPr>
          <w:b/>
          <w:sz w:val="22"/>
        </w:rPr>
      </w:pPr>
      <w:r>
        <w:rPr>
          <w:b/>
          <w:sz w:val="22"/>
        </w:rPr>
        <w:tab/>
        <w:t>Does your child need a blanket?</w:t>
      </w:r>
    </w:p>
    <w:p w:rsidR="00EE5EB5" w:rsidRDefault="00EE5EB5" w:rsidP="00A3795E">
      <w:pPr>
        <w:rPr>
          <w:b/>
          <w:sz w:val="22"/>
        </w:rPr>
      </w:pPr>
    </w:p>
    <w:p w:rsidR="00EE5EB5" w:rsidRPr="00EE5EB5" w:rsidRDefault="00EE5EB5" w:rsidP="00EE5EB5">
      <w:pPr>
        <w:rPr>
          <w:b/>
          <w:sz w:val="22"/>
        </w:rPr>
      </w:pPr>
      <w:r>
        <w:rPr>
          <w:b/>
          <w:sz w:val="22"/>
        </w:rPr>
        <w:tab/>
      </w:r>
      <w:r w:rsidRPr="00EE5EB5">
        <w:rPr>
          <w:b/>
          <w:sz w:val="22"/>
        </w:rPr>
        <w:t>___</w:t>
      </w:r>
      <w:proofErr w:type="gramStart"/>
      <w:r w:rsidRPr="00EE5EB5">
        <w:rPr>
          <w:b/>
          <w:sz w:val="22"/>
        </w:rPr>
        <w:t>_  Yes</w:t>
      </w:r>
      <w:proofErr w:type="gramEnd"/>
      <w:r w:rsidRPr="00EE5EB5">
        <w:rPr>
          <w:b/>
          <w:sz w:val="22"/>
        </w:rPr>
        <w:tab/>
      </w:r>
      <w:r w:rsidRPr="00EE5EB5">
        <w:rPr>
          <w:b/>
          <w:sz w:val="22"/>
        </w:rPr>
        <w:tab/>
        <w:t>____  No</w:t>
      </w:r>
    </w:p>
    <w:p w:rsidR="00EE5EB5" w:rsidRDefault="00EE5EB5" w:rsidP="00A3795E">
      <w:pPr>
        <w:rPr>
          <w:b/>
          <w:sz w:val="22"/>
        </w:rPr>
      </w:pPr>
    </w:p>
    <w:p w:rsidR="00EE5EB5" w:rsidRDefault="00430134" w:rsidP="00A3795E">
      <w:pPr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CA5828" wp14:editId="7BA4F0F6">
                <wp:simplePos x="0" y="0"/>
                <wp:positionH relativeFrom="column">
                  <wp:posOffset>-171450</wp:posOffset>
                </wp:positionH>
                <wp:positionV relativeFrom="paragraph">
                  <wp:posOffset>51435</wp:posOffset>
                </wp:positionV>
                <wp:extent cx="6657975" cy="1504950"/>
                <wp:effectExtent l="19050" t="19050" r="47625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04950"/>
                        </a:xfrm>
                        <a:prstGeom prst="roundRect">
                          <a:avLst/>
                        </a:prstGeom>
                        <a:noFill/>
                        <a:ln w="57150" cmpd="dbl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26" style="position:absolute;margin-left:-13.5pt;margin-top:4.05pt;width:524.25pt;height:118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" filled="f" strokecolor="#92cddc [1944]" strokeweight="4.5pt">
                <v:stroke linestyle="thinThin"/>
              </v:roundrect>
            </w:pict>
          </mc:Fallback>
        </mc:AlternateContent>
      </w:r>
    </w:p>
    <w:p w:rsidR="00A3795E" w:rsidRPr="00EE5EB5" w:rsidRDefault="00EE5EB5" w:rsidP="00A3795E">
      <w:pPr>
        <w:rPr>
          <w:b/>
          <w:sz w:val="22"/>
        </w:rPr>
      </w:pPr>
      <w:r w:rsidRPr="00EE5EB5">
        <w:rPr>
          <w:b/>
          <w:sz w:val="22"/>
        </w:rPr>
        <w:t xml:space="preserve">Of the clothing items listed above, please select top two most wanted items </w:t>
      </w:r>
      <w:r w:rsidR="00430134">
        <w:rPr>
          <w:b/>
          <w:sz w:val="22"/>
        </w:rPr>
        <w:t>&amp;</w:t>
      </w:r>
      <w:r w:rsidRPr="00EE5EB5">
        <w:rPr>
          <w:b/>
          <w:sz w:val="22"/>
        </w:rPr>
        <w:t xml:space="preserve"> tell us about them (brand, character theme, etc.). Please limit cost to $30 each.</w:t>
      </w:r>
    </w:p>
    <w:p w:rsidR="00EE5EB5" w:rsidRDefault="00EE5EB5" w:rsidP="00A3795E">
      <w:pPr>
        <w:rPr>
          <w:b/>
          <w:sz w:val="24"/>
        </w:rPr>
      </w:pPr>
    </w:p>
    <w:p w:rsidR="00EE5EB5" w:rsidRDefault="00EE5EB5" w:rsidP="00EE5EB5">
      <w:pPr>
        <w:rPr>
          <w:b/>
          <w:sz w:val="24"/>
        </w:rPr>
      </w:pPr>
      <w:r>
        <w:rPr>
          <w:b/>
          <w:sz w:val="24"/>
        </w:rPr>
        <w:t>1.</w:t>
      </w:r>
    </w:p>
    <w:p w:rsidR="00EE5EB5" w:rsidRDefault="00EE5EB5" w:rsidP="00EE5EB5">
      <w:pPr>
        <w:rPr>
          <w:b/>
          <w:sz w:val="24"/>
        </w:rPr>
      </w:pPr>
    </w:p>
    <w:p w:rsidR="00EE5EB5" w:rsidRDefault="00EE5EB5" w:rsidP="00EE5EB5">
      <w:pPr>
        <w:rPr>
          <w:b/>
          <w:sz w:val="24"/>
        </w:rPr>
      </w:pPr>
      <w:r>
        <w:rPr>
          <w:b/>
          <w:sz w:val="24"/>
        </w:rPr>
        <w:t>2.</w:t>
      </w:r>
    </w:p>
    <w:p w:rsidR="00EE5EB5" w:rsidRPr="00EE5EB5" w:rsidRDefault="00EE5EB5" w:rsidP="00EE5EB5">
      <w:pPr>
        <w:rPr>
          <w:b/>
          <w:sz w:val="24"/>
        </w:rPr>
      </w:pPr>
    </w:p>
    <w:p w:rsidR="00430134" w:rsidRPr="00430134" w:rsidRDefault="00430134" w:rsidP="00A3795E">
      <w:pPr>
        <w:rPr>
          <w:rFonts w:ascii="Forte" w:hAnsi="Forte"/>
          <w:sz w:val="14"/>
          <w:u w:val="single"/>
        </w:rPr>
      </w:pPr>
    </w:p>
    <w:p w:rsidR="008D0133" w:rsidRPr="00A3795E" w:rsidRDefault="00EE5EB5" w:rsidP="00A3795E">
      <w:pPr>
        <w:rPr>
          <w:rFonts w:ascii="Forte" w:hAnsi="Forte"/>
          <w:sz w:val="40"/>
          <w:u w:val="single"/>
        </w:rPr>
      </w:pPr>
      <w:r>
        <w:rPr>
          <w:rFonts w:ascii="Forte" w:hAnsi="Forte"/>
          <w:sz w:val="32"/>
          <w:u w:val="single"/>
        </w:rPr>
        <w:t>Wish List</w:t>
      </w:r>
    </w:p>
    <w:p w:rsidR="0097298E" w:rsidRDefault="00EE5EB5" w:rsidP="0097298E">
      <w:pPr>
        <w:pStyle w:val="Heading3"/>
        <w:rPr>
          <w:sz w:val="22"/>
        </w:rPr>
      </w:pPr>
      <w:r>
        <w:rPr>
          <w:sz w:val="22"/>
        </w:rPr>
        <w:t>Please list two items your child is wishing for this</w:t>
      </w:r>
      <w:r w:rsidR="00430134">
        <w:rPr>
          <w:sz w:val="22"/>
        </w:rPr>
        <w:t xml:space="preserve"> Christmas. Please be specific &amp; </w:t>
      </w:r>
      <w:r>
        <w:rPr>
          <w:sz w:val="22"/>
        </w:rPr>
        <w:t>limit the cost of each gift to $30.</w:t>
      </w:r>
    </w:p>
    <w:p w:rsidR="00EE5EB5" w:rsidRDefault="00EE5EB5" w:rsidP="00EE5EB5">
      <w:pPr>
        <w:rPr>
          <w:b/>
          <w:sz w:val="24"/>
        </w:rPr>
      </w:pPr>
      <w:r>
        <w:rPr>
          <w:b/>
          <w:sz w:val="24"/>
        </w:rPr>
        <w:t>1.</w:t>
      </w:r>
    </w:p>
    <w:p w:rsidR="00EE5EB5" w:rsidRDefault="00EE5EB5" w:rsidP="00EE5EB5">
      <w:pPr>
        <w:rPr>
          <w:b/>
          <w:sz w:val="24"/>
        </w:rPr>
      </w:pPr>
    </w:p>
    <w:p w:rsidR="00EE5EB5" w:rsidRDefault="00EE5EB5" w:rsidP="00EE5EB5">
      <w:pPr>
        <w:rPr>
          <w:b/>
          <w:sz w:val="24"/>
        </w:rPr>
      </w:pPr>
      <w:r>
        <w:rPr>
          <w:b/>
          <w:sz w:val="24"/>
        </w:rPr>
        <w:t>2.</w:t>
      </w:r>
    </w:p>
    <w:p w:rsidR="00430134" w:rsidRDefault="00430134" w:rsidP="00EE5EB5">
      <w:pPr>
        <w:rPr>
          <w:b/>
          <w:sz w:val="24"/>
        </w:rPr>
      </w:pPr>
    </w:p>
    <w:p w:rsidR="00430134" w:rsidRPr="00430134" w:rsidRDefault="00430134" w:rsidP="00EE5EB5">
      <w:pPr>
        <w:rPr>
          <w:b/>
          <w:sz w:val="22"/>
        </w:rPr>
      </w:pPr>
      <w:r w:rsidRPr="00430134">
        <w:rPr>
          <w:b/>
          <w:sz w:val="22"/>
        </w:rPr>
        <w:t>What is your child’s favorite color?</w:t>
      </w:r>
    </w:p>
    <w:p w:rsidR="00430134" w:rsidRPr="00430134" w:rsidRDefault="00430134" w:rsidP="00EE5EB5">
      <w:pPr>
        <w:rPr>
          <w:b/>
          <w:sz w:val="22"/>
        </w:rPr>
      </w:pPr>
    </w:p>
    <w:p w:rsidR="00430134" w:rsidRPr="00430134" w:rsidRDefault="00430134" w:rsidP="00EE5EB5">
      <w:pPr>
        <w:rPr>
          <w:b/>
          <w:sz w:val="22"/>
        </w:rPr>
      </w:pPr>
      <w:r w:rsidRPr="00430134">
        <w:rPr>
          <w:b/>
          <w:sz w:val="22"/>
        </w:rPr>
        <w:t>List some of your child’s favorites (sports, animals, hobbies, music, etc.):</w:t>
      </w:r>
    </w:p>
    <w:p w:rsidR="00855A6B" w:rsidRPr="00855A6B" w:rsidRDefault="00855A6B" w:rsidP="00A3795E"/>
    <w:sectPr w:rsidR="00855A6B" w:rsidRPr="00855A6B" w:rsidSect="00430134">
      <w:pgSz w:w="12240" w:h="15840"/>
      <w:pgMar w:top="450" w:right="99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7B1"/>
    <w:multiLevelType w:val="hybridMultilevel"/>
    <w:tmpl w:val="E5A81F6A"/>
    <w:lvl w:ilvl="0" w:tplc="19E23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733946"/>
    <w:multiLevelType w:val="hybridMultilevel"/>
    <w:tmpl w:val="EFAA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D1"/>
    <w:rsid w:val="001C200E"/>
    <w:rsid w:val="00430134"/>
    <w:rsid w:val="004A0A03"/>
    <w:rsid w:val="005216E7"/>
    <w:rsid w:val="00855A6B"/>
    <w:rsid w:val="008D0133"/>
    <w:rsid w:val="0097298E"/>
    <w:rsid w:val="009765D1"/>
    <w:rsid w:val="00993B1C"/>
    <w:rsid w:val="00A01B1C"/>
    <w:rsid w:val="00A3795E"/>
    <w:rsid w:val="00C30C7A"/>
    <w:rsid w:val="00E12D4F"/>
    <w:rsid w:val="00E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B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5">
    <w:name w:val="Light Shading Accent 5"/>
    <w:basedOn w:val="TableNormal"/>
    <w:uiPriority w:val="60"/>
    <w:rsid w:val="00E12D4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12D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E5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B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5">
    <w:name w:val="Light Shading Accent 5"/>
    <w:basedOn w:val="TableNormal"/>
    <w:uiPriority w:val="60"/>
    <w:rsid w:val="00E12D4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12D4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EE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am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Rebecca Adams</dc:creator>
  <cp:lastModifiedBy>Rebecca Adams</cp:lastModifiedBy>
  <cp:revision>2</cp:revision>
  <cp:lastPrinted>2003-07-23T17:40:00Z</cp:lastPrinted>
  <dcterms:created xsi:type="dcterms:W3CDTF">2017-06-02T19:16:00Z</dcterms:created>
  <dcterms:modified xsi:type="dcterms:W3CDTF">2017-06-02T19:16:00Z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