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9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1"/>
        <w:gridCol w:w="4912"/>
      </w:tblGrid>
      <w:tr w:rsidR="00A01B1C" w:rsidTr="00301EB4">
        <w:trPr>
          <w:trHeight w:val="2124"/>
        </w:trPr>
        <w:tc>
          <w:tcPr>
            <w:tcW w:w="6001" w:type="dxa"/>
          </w:tcPr>
          <w:p w:rsidR="00062526" w:rsidRDefault="00062526" w:rsidP="00E12D4F">
            <w:pPr>
              <w:rPr>
                <w:rFonts w:asciiTheme="majorHAnsi" w:hAnsiTheme="majorHAnsi" w:cs="Arial"/>
                <w:b/>
                <w:bCs/>
                <w:color w:val="31849B" w:themeColor="accent5" w:themeShade="BF"/>
                <w:kern w:val="32"/>
                <w:sz w:val="36"/>
                <w:szCs w:val="32"/>
                <w:lang w:val="es-US"/>
              </w:rPr>
            </w:pPr>
            <w:r w:rsidRPr="00062526">
              <w:rPr>
                <w:rFonts w:asciiTheme="majorHAnsi" w:hAnsiTheme="majorHAnsi" w:cs="Arial"/>
                <w:b/>
                <w:bCs/>
                <w:color w:val="31849B" w:themeColor="accent5" w:themeShade="BF"/>
                <w:kern w:val="32"/>
                <w:sz w:val="36"/>
                <w:szCs w:val="32"/>
                <w:lang w:val="es-US"/>
              </w:rPr>
              <w:t xml:space="preserve">Ángeles de </w:t>
            </w:r>
            <w:proofErr w:type="spellStart"/>
            <w:r w:rsidRPr="00062526">
              <w:rPr>
                <w:rFonts w:asciiTheme="majorHAnsi" w:hAnsiTheme="majorHAnsi" w:cs="Arial"/>
                <w:b/>
                <w:bCs/>
                <w:color w:val="31849B" w:themeColor="accent5" w:themeShade="BF"/>
                <w:kern w:val="32"/>
                <w:sz w:val="36"/>
                <w:szCs w:val="32"/>
                <w:lang w:val="es-US"/>
              </w:rPr>
              <w:t>Bulverde</w:t>
            </w:r>
            <w:proofErr w:type="spellEnd"/>
            <w:r w:rsidRPr="00062526">
              <w:rPr>
                <w:rFonts w:asciiTheme="majorHAnsi" w:hAnsiTheme="majorHAnsi" w:cs="Arial"/>
                <w:b/>
                <w:bCs/>
                <w:color w:val="31849B" w:themeColor="accent5" w:themeShade="BF"/>
                <w:kern w:val="32"/>
                <w:sz w:val="36"/>
                <w:szCs w:val="32"/>
                <w:lang w:val="es-US"/>
              </w:rPr>
              <w:t>/SB</w:t>
            </w:r>
          </w:p>
          <w:p w:rsidR="00E12D4F" w:rsidRDefault="00062526" w:rsidP="00E12D4F">
            <w:pPr>
              <w:rPr>
                <w:rFonts w:ascii="Forte" w:hAnsi="Forte"/>
                <w:sz w:val="28"/>
                <w:lang w:val="es-US"/>
              </w:rPr>
            </w:pPr>
            <w:r w:rsidRPr="00062526">
              <w:rPr>
                <w:rFonts w:ascii="Forte" w:hAnsi="Forte"/>
                <w:sz w:val="28"/>
                <w:lang w:val="es-US"/>
              </w:rPr>
              <w:t>Proyecto del árbol de angelitos de la navidad</w:t>
            </w:r>
          </w:p>
          <w:p w:rsidR="00062526" w:rsidRDefault="00062526" w:rsidP="00E12D4F">
            <w:pPr>
              <w:rPr>
                <w:rFonts w:ascii="Forte" w:hAnsi="Forte"/>
                <w:sz w:val="28"/>
                <w:szCs w:val="44"/>
                <w:lang w:val="es-US"/>
              </w:rPr>
            </w:pPr>
            <w:r w:rsidRPr="00062526">
              <w:rPr>
                <w:rFonts w:ascii="Forte" w:hAnsi="Forte"/>
                <w:sz w:val="28"/>
                <w:szCs w:val="44"/>
                <w:lang w:val="es-US"/>
              </w:rPr>
              <w:t xml:space="preserve">Aplicación </w:t>
            </w:r>
            <w:proofErr w:type="spellStart"/>
            <w:r w:rsidRPr="00062526">
              <w:rPr>
                <w:rFonts w:ascii="Forte" w:hAnsi="Forte"/>
                <w:sz w:val="28"/>
                <w:szCs w:val="44"/>
                <w:lang w:val="es-US"/>
              </w:rPr>
              <w:t>del</w:t>
            </w:r>
            <w:proofErr w:type="spellEnd"/>
            <w:r w:rsidRPr="00062526">
              <w:rPr>
                <w:rFonts w:ascii="Forte" w:hAnsi="Forte"/>
                <w:sz w:val="28"/>
                <w:szCs w:val="44"/>
                <w:lang w:val="es-US"/>
              </w:rPr>
              <w:t xml:space="preserve"> los padres</w:t>
            </w:r>
          </w:p>
          <w:p w:rsidR="00062526" w:rsidRPr="00062526" w:rsidRDefault="00062526" w:rsidP="00E12D4F">
            <w:pPr>
              <w:rPr>
                <w:sz w:val="14"/>
              </w:rPr>
            </w:pPr>
          </w:p>
          <w:p w:rsidR="00E12D4F" w:rsidRDefault="00062526" w:rsidP="00E12D4F">
            <w:r w:rsidRPr="00062526">
              <w:rPr>
                <w:lang w:val="es-US"/>
              </w:rPr>
              <w:t>La participación en este proyecto es confidencial. No se utilizarán los nombres en los ornamentos</w:t>
            </w:r>
          </w:p>
          <w:p w:rsidR="00A3795E" w:rsidRPr="00E12D4F" w:rsidRDefault="00A3795E" w:rsidP="00E12D4F"/>
        </w:tc>
        <w:tc>
          <w:tcPr>
            <w:tcW w:w="4823" w:type="dxa"/>
          </w:tcPr>
          <w:p w:rsidR="00A01B1C" w:rsidRDefault="009765D1" w:rsidP="0097298E">
            <w:pPr>
              <w:pStyle w:val="Logo"/>
            </w:pPr>
            <w:r w:rsidRPr="00866AD0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8752" behindDoc="0" locked="0" layoutInCell="1" allowOverlap="1" wp14:anchorId="66400946" wp14:editId="41B0BDC3">
                  <wp:simplePos x="0" y="0"/>
                  <wp:positionH relativeFrom="margin">
                    <wp:posOffset>647700</wp:posOffset>
                  </wp:positionH>
                  <wp:positionV relativeFrom="margin">
                    <wp:posOffset>0</wp:posOffset>
                  </wp:positionV>
                  <wp:extent cx="1009650" cy="10096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ardianAngelGraph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0133" w:rsidRPr="00A3795E" w:rsidRDefault="00062526" w:rsidP="00062526">
      <w:pPr>
        <w:rPr>
          <w:rFonts w:ascii="Forte" w:hAnsi="Forte"/>
          <w:color w:val="000000" w:themeColor="text1"/>
          <w:sz w:val="32"/>
          <w:u w:val="single"/>
        </w:rPr>
      </w:pPr>
      <w:proofErr w:type="spellStart"/>
      <w:r w:rsidRPr="00062526">
        <w:rPr>
          <w:rFonts w:ascii="Forte" w:hAnsi="Forte"/>
          <w:color w:val="000000" w:themeColor="text1"/>
          <w:sz w:val="32"/>
          <w:u w:val="single"/>
        </w:rPr>
        <w:t>Información</w:t>
      </w:r>
      <w:proofErr w:type="spellEnd"/>
      <w:r w:rsidRPr="00062526">
        <w:rPr>
          <w:rFonts w:ascii="Forte" w:hAnsi="Forte"/>
          <w:color w:val="000000" w:themeColor="text1"/>
          <w:sz w:val="32"/>
          <w:u w:val="single"/>
        </w:rPr>
        <w:t xml:space="preserve"> del </w:t>
      </w:r>
      <w:proofErr w:type="spellStart"/>
      <w:r w:rsidRPr="00062526">
        <w:rPr>
          <w:rFonts w:ascii="Forte" w:hAnsi="Forte"/>
          <w:color w:val="000000" w:themeColor="text1"/>
          <w:sz w:val="32"/>
          <w:u w:val="single"/>
        </w:rPr>
        <w:t>contacto</w:t>
      </w:r>
      <w:proofErr w:type="spellEnd"/>
    </w:p>
    <w:tbl>
      <w:tblPr>
        <w:tblStyle w:val="TableGrid"/>
        <w:tblW w:w="5136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593"/>
        <w:gridCol w:w="6706"/>
      </w:tblGrid>
      <w:tr w:rsidR="00C30C7A" w:rsidRPr="00C30C7A" w:rsidTr="00301EB4">
        <w:tc>
          <w:tcPr>
            <w:tcW w:w="3528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C30C7A" w:rsidRDefault="00062526" w:rsidP="00C30C7A">
            <w:pPr>
              <w:ind w:right="-462"/>
              <w:rPr>
                <w:b/>
                <w:color w:val="31849B" w:themeColor="accent5" w:themeShade="BF"/>
                <w:sz w:val="22"/>
              </w:rPr>
            </w:pPr>
            <w:proofErr w:type="spellStart"/>
            <w:r w:rsidRPr="00062526">
              <w:rPr>
                <w:b/>
                <w:color w:val="31849B" w:themeColor="accent5" w:themeShade="BF"/>
                <w:sz w:val="22"/>
              </w:rPr>
              <w:t>Nombre</w:t>
            </w:r>
            <w:proofErr w:type="spellEnd"/>
            <w:r w:rsidRPr="00062526">
              <w:rPr>
                <w:b/>
                <w:color w:val="31849B" w:themeColor="accent5" w:themeShade="BF"/>
                <w:sz w:val="22"/>
              </w:rPr>
              <w:t xml:space="preserve"> de la </w:t>
            </w:r>
            <w:proofErr w:type="spellStart"/>
            <w:r w:rsidRPr="00062526">
              <w:rPr>
                <w:b/>
                <w:color w:val="31849B" w:themeColor="accent5" w:themeShade="BF"/>
                <w:sz w:val="22"/>
              </w:rPr>
              <w:t>madre</w:t>
            </w:r>
            <w:proofErr w:type="spellEnd"/>
          </w:p>
        </w:tc>
        <w:tc>
          <w:tcPr>
            <w:tcW w:w="6586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C30C7A" w:rsidRDefault="008D0133">
            <w:pPr>
              <w:rPr>
                <w:b/>
                <w:color w:val="31849B" w:themeColor="accent5" w:themeShade="BF"/>
              </w:rPr>
            </w:pPr>
          </w:p>
        </w:tc>
      </w:tr>
      <w:tr w:rsidR="00C30C7A" w:rsidRPr="00C30C7A" w:rsidTr="00301EB4">
        <w:tc>
          <w:tcPr>
            <w:tcW w:w="3528" w:type="dxa"/>
            <w:vAlign w:val="center"/>
          </w:tcPr>
          <w:p w:rsidR="008D0133" w:rsidRPr="00C30C7A" w:rsidRDefault="00062526" w:rsidP="00062526">
            <w:pPr>
              <w:ind w:right="-462"/>
              <w:rPr>
                <w:b/>
                <w:color w:val="31849B" w:themeColor="accent5" w:themeShade="BF"/>
                <w:sz w:val="22"/>
              </w:rPr>
            </w:pPr>
            <w:r w:rsidRPr="00062526">
              <w:rPr>
                <w:b/>
                <w:color w:val="31849B" w:themeColor="accent5" w:themeShade="BF"/>
                <w:sz w:val="22"/>
                <w:lang w:val="es-ES"/>
              </w:rPr>
              <w:t>Número de teléfono de la madre</w:t>
            </w:r>
          </w:p>
        </w:tc>
        <w:tc>
          <w:tcPr>
            <w:tcW w:w="6586" w:type="dxa"/>
            <w:vAlign w:val="center"/>
          </w:tcPr>
          <w:p w:rsidR="008D0133" w:rsidRPr="00C30C7A" w:rsidRDefault="008D0133">
            <w:pPr>
              <w:rPr>
                <w:b/>
                <w:color w:val="31849B" w:themeColor="accent5" w:themeShade="BF"/>
              </w:rPr>
            </w:pPr>
          </w:p>
        </w:tc>
      </w:tr>
      <w:tr w:rsidR="00C30C7A" w:rsidRPr="00C30C7A" w:rsidTr="00301EB4">
        <w:tc>
          <w:tcPr>
            <w:tcW w:w="3528" w:type="dxa"/>
            <w:vAlign w:val="center"/>
          </w:tcPr>
          <w:p w:rsidR="008D0133" w:rsidRPr="00C30C7A" w:rsidRDefault="00062526" w:rsidP="00062526">
            <w:pPr>
              <w:ind w:right="-462"/>
              <w:rPr>
                <w:b/>
                <w:color w:val="31849B" w:themeColor="accent5" w:themeShade="BF"/>
                <w:sz w:val="22"/>
              </w:rPr>
            </w:pPr>
            <w:r w:rsidRPr="00062526">
              <w:rPr>
                <w:b/>
                <w:color w:val="31849B" w:themeColor="accent5" w:themeShade="BF"/>
                <w:sz w:val="22"/>
                <w:lang w:val="es-ES"/>
              </w:rPr>
              <w:t>Nombre del Padre</w:t>
            </w:r>
          </w:p>
        </w:tc>
        <w:tc>
          <w:tcPr>
            <w:tcW w:w="6586" w:type="dxa"/>
            <w:vAlign w:val="center"/>
          </w:tcPr>
          <w:p w:rsidR="008D0133" w:rsidRPr="00C30C7A" w:rsidRDefault="008D0133">
            <w:pPr>
              <w:rPr>
                <w:b/>
                <w:color w:val="31849B" w:themeColor="accent5" w:themeShade="BF"/>
              </w:rPr>
            </w:pPr>
          </w:p>
        </w:tc>
      </w:tr>
      <w:tr w:rsidR="00C30C7A" w:rsidRPr="00C30C7A" w:rsidTr="00301EB4">
        <w:tc>
          <w:tcPr>
            <w:tcW w:w="3528" w:type="dxa"/>
            <w:vAlign w:val="center"/>
          </w:tcPr>
          <w:p w:rsidR="008D0133" w:rsidRPr="00C30C7A" w:rsidRDefault="00062526" w:rsidP="00301EB4">
            <w:pPr>
              <w:ind w:right="-462"/>
              <w:rPr>
                <w:b/>
                <w:color w:val="31849B" w:themeColor="accent5" w:themeShade="BF"/>
                <w:sz w:val="22"/>
              </w:rPr>
            </w:pPr>
            <w:r>
              <w:rPr>
                <w:b/>
                <w:color w:val="31849B" w:themeColor="accent5" w:themeShade="BF"/>
                <w:sz w:val="22"/>
                <w:lang w:val="es-ES"/>
              </w:rPr>
              <w:t xml:space="preserve">Número de teléfono </w:t>
            </w:r>
            <w:proofErr w:type="spellStart"/>
            <w:r>
              <w:rPr>
                <w:b/>
                <w:color w:val="31849B" w:themeColor="accent5" w:themeShade="BF"/>
                <w:sz w:val="22"/>
                <w:lang w:val="es-ES"/>
              </w:rPr>
              <w:t>de</w:t>
            </w:r>
            <w:r w:rsidRPr="00062526">
              <w:rPr>
                <w:b/>
                <w:color w:val="31849B" w:themeColor="accent5" w:themeShade="BF"/>
                <w:sz w:val="22"/>
                <w:lang w:val="es-ES"/>
              </w:rPr>
              <w:t>l</w:t>
            </w:r>
            <w:r>
              <w:rPr>
                <w:b/>
                <w:color w:val="31849B" w:themeColor="accent5" w:themeShade="BF"/>
                <w:sz w:val="22"/>
                <w:lang w:val="es-ES"/>
              </w:rPr>
              <w:t>p</w:t>
            </w:r>
            <w:r w:rsidRPr="00062526">
              <w:rPr>
                <w:b/>
                <w:color w:val="31849B" w:themeColor="accent5" w:themeShade="BF"/>
                <w:sz w:val="22"/>
                <w:lang w:val="es-ES"/>
              </w:rPr>
              <w:t>adre</w:t>
            </w:r>
            <w:proofErr w:type="spellEnd"/>
          </w:p>
        </w:tc>
        <w:tc>
          <w:tcPr>
            <w:tcW w:w="6586" w:type="dxa"/>
            <w:vAlign w:val="center"/>
          </w:tcPr>
          <w:p w:rsidR="008D0133" w:rsidRPr="00C30C7A" w:rsidRDefault="008D0133">
            <w:pPr>
              <w:rPr>
                <w:b/>
                <w:color w:val="31849B" w:themeColor="accent5" w:themeShade="BF"/>
              </w:rPr>
            </w:pPr>
          </w:p>
        </w:tc>
      </w:tr>
      <w:tr w:rsidR="00C30C7A" w:rsidRPr="00C30C7A" w:rsidTr="00301EB4">
        <w:tc>
          <w:tcPr>
            <w:tcW w:w="3528" w:type="dxa"/>
            <w:vAlign w:val="center"/>
          </w:tcPr>
          <w:p w:rsidR="008D0133" w:rsidRPr="00C30C7A" w:rsidRDefault="00062526" w:rsidP="00C30C7A">
            <w:pPr>
              <w:ind w:right="-462"/>
              <w:rPr>
                <w:b/>
                <w:color w:val="31849B" w:themeColor="accent5" w:themeShade="BF"/>
                <w:sz w:val="22"/>
              </w:rPr>
            </w:pPr>
            <w:proofErr w:type="spellStart"/>
            <w:r w:rsidRPr="00062526">
              <w:rPr>
                <w:b/>
                <w:color w:val="31849B" w:themeColor="accent5" w:themeShade="BF"/>
                <w:sz w:val="22"/>
              </w:rPr>
              <w:t>Dirección</w:t>
            </w:r>
            <w:proofErr w:type="spellEnd"/>
          </w:p>
        </w:tc>
        <w:tc>
          <w:tcPr>
            <w:tcW w:w="6586" w:type="dxa"/>
            <w:vAlign w:val="center"/>
          </w:tcPr>
          <w:p w:rsidR="008D0133" w:rsidRPr="00C30C7A" w:rsidRDefault="008D0133">
            <w:pPr>
              <w:rPr>
                <w:b/>
                <w:color w:val="31849B" w:themeColor="accent5" w:themeShade="BF"/>
              </w:rPr>
            </w:pPr>
          </w:p>
        </w:tc>
      </w:tr>
      <w:tr w:rsidR="00C30C7A" w:rsidRPr="00C30C7A" w:rsidTr="00301EB4">
        <w:tc>
          <w:tcPr>
            <w:tcW w:w="3528" w:type="dxa"/>
            <w:vAlign w:val="center"/>
          </w:tcPr>
          <w:p w:rsidR="008D0133" w:rsidRPr="00C30C7A" w:rsidRDefault="00062526" w:rsidP="00C30C7A">
            <w:pPr>
              <w:ind w:right="-462"/>
              <w:rPr>
                <w:b/>
                <w:color w:val="31849B" w:themeColor="accent5" w:themeShade="BF"/>
                <w:sz w:val="22"/>
              </w:rPr>
            </w:pPr>
            <w:proofErr w:type="spellStart"/>
            <w:r w:rsidRPr="00062526">
              <w:rPr>
                <w:b/>
                <w:color w:val="31849B" w:themeColor="accent5" w:themeShade="BF"/>
                <w:sz w:val="22"/>
              </w:rPr>
              <w:t>Dirección</w:t>
            </w:r>
            <w:proofErr w:type="spellEnd"/>
            <w:r w:rsidRPr="00062526">
              <w:rPr>
                <w:b/>
                <w:color w:val="31849B" w:themeColor="accent5" w:themeShade="BF"/>
                <w:sz w:val="22"/>
              </w:rPr>
              <w:t xml:space="preserve"> de </w:t>
            </w:r>
            <w:proofErr w:type="spellStart"/>
            <w:r w:rsidRPr="00062526">
              <w:rPr>
                <w:b/>
                <w:color w:val="31849B" w:themeColor="accent5" w:themeShade="BF"/>
                <w:sz w:val="22"/>
              </w:rPr>
              <w:t>correo</w:t>
            </w:r>
            <w:proofErr w:type="spellEnd"/>
            <w:r w:rsidRPr="00062526">
              <w:rPr>
                <w:b/>
                <w:color w:val="31849B" w:themeColor="accent5" w:themeShade="BF"/>
                <w:sz w:val="22"/>
              </w:rPr>
              <w:t xml:space="preserve"> </w:t>
            </w:r>
            <w:proofErr w:type="spellStart"/>
            <w:r w:rsidRPr="00062526">
              <w:rPr>
                <w:b/>
                <w:color w:val="31849B" w:themeColor="accent5" w:themeShade="BF"/>
                <w:sz w:val="22"/>
              </w:rPr>
              <w:t>electrónico</w:t>
            </w:r>
            <w:proofErr w:type="spellEnd"/>
          </w:p>
        </w:tc>
        <w:tc>
          <w:tcPr>
            <w:tcW w:w="6586" w:type="dxa"/>
            <w:vAlign w:val="center"/>
          </w:tcPr>
          <w:p w:rsidR="008D0133" w:rsidRPr="00C30C7A" w:rsidRDefault="008D0133">
            <w:pPr>
              <w:rPr>
                <w:b/>
                <w:color w:val="31849B" w:themeColor="accent5" w:themeShade="BF"/>
              </w:rPr>
            </w:pPr>
          </w:p>
        </w:tc>
      </w:tr>
    </w:tbl>
    <w:p w:rsidR="00855A6B" w:rsidRPr="00A3795E" w:rsidRDefault="00062526" w:rsidP="00A3795E">
      <w:pPr>
        <w:rPr>
          <w:rFonts w:ascii="Forte" w:hAnsi="Forte"/>
          <w:sz w:val="32"/>
          <w:u w:val="single"/>
        </w:rPr>
      </w:pPr>
      <w:proofErr w:type="spellStart"/>
      <w:r w:rsidRPr="00062526">
        <w:rPr>
          <w:rFonts w:ascii="Forte" w:hAnsi="Forte"/>
          <w:sz w:val="32"/>
          <w:u w:val="single"/>
        </w:rPr>
        <w:t>Niños</w:t>
      </w:r>
      <w:proofErr w:type="spellEnd"/>
    </w:p>
    <w:p w:rsidR="0097298E" w:rsidRPr="00C30C7A" w:rsidRDefault="00062526" w:rsidP="0097298E">
      <w:pPr>
        <w:pStyle w:val="Heading3"/>
        <w:rPr>
          <w:sz w:val="22"/>
        </w:rPr>
      </w:pPr>
      <w:proofErr w:type="spellStart"/>
      <w:proofErr w:type="gramStart"/>
      <w:r w:rsidRPr="00062526">
        <w:rPr>
          <w:sz w:val="22"/>
        </w:rPr>
        <w:t>Haga</w:t>
      </w:r>
      <w:proofErr w:type="spellEnd"/>
      <w:r w:rsidRPr="00062526">
        <w:rPr>
          <w:sz w:val="22"/>
        </w:rPr>
        <w:t xml:space="preserve"> </w:t>
      </w:r>
      <w:proofErr w:type="spellStart"/>
      <w:r w:rsidRPr="00062526">
        <w:rPr>
          <w:sz w:val="22"/>
        </w:rPr>
        <w:t>una</w:t>
      </w:r>
      <w:proofErr w:type="spellEnd"/>
      <w:r w:rsidRPr="00062526">
        <w:rPr>
          <w:sz w:val="22"/>
        </w:rPr>
        <w:t xml:space="preserve"> </w:t>
      </w:r>
      <w:proofErr w:type="spellStart"/>
      <w:r w:rsidRPr="00062526">
        <w:rPr>
          <w:sz w:val="22"/>
        </w:rPr>
        <w:t>lista</w:t>
      </w:r>
      <w:proofErr w:type="spellEnd"/>
      <w:r w:rsidRPr="00062526">
        <w:rPr>
          <w:sz w:val="22"/>
        </w:rPr>
        <w:t xml:space="preserve"> de </w:t>
      </w:r>
      <w:proofErr w:type="spellStart"/>
      <w:r w:rsidRPr="00062526">
        <w:rPr>
          <w:sz w:val="22"/>
        </w:rPr>
        <w:t>todos</w:t>
      </w:r>
      <w:proofErr w:type="spellEnd"/>
      <w:r w:rsidRPr="00062526">
        <w:rPr>
          <w:sz w:val="22"/>
        </w:rPr>
        <w:t xml:space="preserve"> </w:t>
      </w:r>
      <w:proofErr w:type="spellStart"/>
      <w:r w:rsidRPr="00062526">
        <w:rPr>
          <w:sz w:val="22"/>
        </w:rPr>
        <w:t>los</w:t>
      </w:r>
      <w:proofErr w:type="spellEnd"/>
      <w:r w:rsidRPr="00062526">
        <w:rPr>
          <w:sz w:val="22"/>
        </w:rPr>
        <w:t xml:space="preserve"> </w:t>
      </w:r>
      <w:proofErr w:type="spellStart"/>
      <w:r w:rsidRPr="00062526">
        <w:rPr>
          <w:sz w:val="22"/>
        </w:rPr>
        <w:t>niños</w:t>
      </w:r>
      <w:proofErr w:type="spellEnd"/>
      <w:r w:rsidRPr="00062526">
        <w:rPr>
          <w:sz w:val="22"/>
        </w:rPr>
        <w:t xml:space="preserve"> </w:t>
      </w:r>
      <w:proofErr w:type="spellStart"/>
      <w:r w:rsidRPr="00062526">
        <w:rPr>
          <w:sz w:val="22"/>
        </w:rPr>
        <w:t>menores</w:t>
      </w:r>
      <w:proofErr w:type="spellEnd"/>
      <w:r w:rsidRPr="00062526">
        <w:rPr>
          <w:sz w:val="22"/>
        </w:rPr>
        <w:t xml:space="preserve"> de 18 </w:t>
      </w:r>
      <w:proofErr w:type="spellStart"/>
      <w:r w:rsidRPr="00062526">
        <w:rPr>
          <w:sz w:val="22"/>
        </w:rPr>
        <w:t>años</w:t>
      </w:r>
      <w:proofErr w:type="spellEnd"/>
      <w:r w:rsidRPr="00062526">
        <w:rPr>
          <w:sz w:val="22"/>
        </w:rPr>
        <w:t xml:space="preserve"> que </w:t>
      </w:r>
      <w:proofErr w:type="spellStart"/>
      <w:r w:rsidRPr="00062526">
        <w:rPr>
          <w:sz w:val="22"/>
        </w:rPr>
        <w:t>viven</w:t>
      </w:r>
      <w:proofErr w:type="spellEnd"/>
      <w:r w:rsidRPr="00062526">
        <w:rPr>
          <w:sz w:val="22"/>
        </w:rPr>
        <w:t xml:space="preserve"> </w:t>
      </w:r>
      <w:proofErr w:type="spellStart"/>
      <w:r w:rsidRPr="00062526">
        <w:rPr>
          <w:sz w:val="22"/>
        </w:rPr>
        <w:t>en</w:t>
      </w:r>
      <w:proofErr w:type="spellEnd"/>
      <w:r w:rsidRPr="00062526">
        <w:rPr>
          <w:sz w:val="22"/>
        </w:rPr>
        <w:t xml:space="preserve"> </w:t>
      </w:r>
      <w:proofErr w:type="spellStart"/>
      <w:r w:rsidRPr="00062526">
        <w:rPr>
          <w:sz w:val="22"/>
        </w:rPr>
        <w:t>su</w:t>
      </w:r>
      <w:proofErr w:type="spellEnd"/>
      <w:r w:rsidRPr="00062526">
        <w:rPr>
          <w:sz w:val="22"/>
        </w:rPr>
        <w:t xml:space="preserve"> </w:t>
      </w:r>
      <w:proofErr w:type="spellStart"/>
      <w:r w:rsidRPr="00062526">
        <w:rPr>
          <w:sz w:val="22"/>
        </w:rPr>
        <w:t>hogar</w:t>
      </w:r>
      <w:proofErr w:type="spellEnd"/>
      <w:r w:rsidRPr="00062526">
        <w:rPr>
          <w:sz w:val="22"/>
        </w:rPr>
        <w:t>.</w:t>
      </w:r>
      <w:proofErr w:type="gramEnd"/>
      <w:r w:rsidRPr="00062526">
        <w:rPr>
          <w:sz w:val="22"/>
        </w:rPr>
        <w:t xml:space="preserve"> </w:t>
      </w:r>
      <w:proofErr w:type="spellStart"/>
      <w:r w:rsidRPr="00062526">
        <w:rPr>
          <w:sz w:val="22"/>
        </w:rPr>
        <w:t>Todos</w:t>
      </w:r>
      <w:proofErr w:type="spellEnd"/>
      <w:r w:rsidRPr="00062526">
        <w:rPr>
          <w:sz w:val="22"/>
        </w:rPr>
        <w:t xml:space="preserve"> </w:t>
      </w:r>
      <w:proofErr w:type="spellStart"/>
      <w:r w:rsidRPr="00062526">
        <w:rPr>
          <w:sz w:val="22"/>
        </w:rPr>
        <w:t>los</w:t>
      </w:r>
      <w:proofErr w:type="spellEnd"/>
      <w:r w:rsidRPr="00062526">
        <w:rPr>
          <w:sz w:val="22"/>
        </w:rPr>
        <w:t xml:space="preserve"> </w:t>
      </w:r>
      <w:proofErr w:type="spellStart"/>
      <w:r w:rsidRPr="00062526">
        <w:rPr>
          <w:sz w:val="22"/>
        </w:rPr>
        <w:t>niños</w:t>
      </w:r>
      <w:proofErr w:type="spellEnd"/>
      <w:r w:rsidRPr="00062526">
        <w:rPr>
          <w:sz w:val="22"/>
        </w:rPr>
        <w:t xml:space="preserve"> </w:t>
      </w:r>
      <w:proofErr w:type="spellStart"/>
      <w:r w:rsidRPr="00062526">
        <w:rPr>
          <w:sz w:val="22"/>
        </w:rPr>
        <w:t>en</w:t>
      </w:r>
      <w:proofErr w:type="spellEnd"/>
      <w:r w:rsidRPr="00062526">
        <w:rPr>
          <w:sz w:val="22"/>
        </w:rPr>
        <w:t xml:space="preserve"> </w:t>
      </w:r>
      <w:proofErr w:type="spellStart"/>
      <w:r w:rsidRPr="00062526">
        <w:rPr>
          <w:sz w:val="22"/>
        </w:rPr>
        <w:t>edad</w:t>
      </w:r>
      <w:proofErr w:type="spellEnd"/>
      <w:r w:rsidRPr="00062526">
        <w:rPr>
          <w:sz w:val="22"/>
        </w:rPr>
        <w:t xml:space="preserve"> escolar </w:t>
      </w:r>
      <w:proofErr w:type="spellStart"/>
      <w:r w:rsidRPr="00062526">
        <w:rPr>
          <w:sz w:val="22"/>
        </w:rPr>
        <w:t>deben</w:t>
      </w:r>
      <w:proofErr w:type="spellEnd"/>
      <w:r w:rsidRPr="00062526">
        <w:rPr>
          <w:sz w:val="22"/>
        </w:rPr>
        <w:t xml:space="preserve"> </w:t>
      </w:r>
      <w:proofErr w:type="spellStart"/>
      <w:r w:rsidRPr="00062526">
        <w:rPr>
          <w:sz w:val="22"/>
        </w:rPr>
        <w:t>asistir</w:t>
      </w:r>
      <w:proofErr w:type="spellEnd"/>
      <w:r w:rsidRPr="00062526">
        <w:rPr>
          <w:sz w:val="22"/>
        </w:rPr>
        <w:t xml:space="preserve"> a la </w:t>
      </w:r>
      <w:proofErr w:type="spellStart"/>
      <w:r w:rsidRPr="00062526">
        <w:rPr>
          <w:sz w:val="22"/>
        </w:rPr>
        <w:t>escuela</w:t>
      </w:r>
      <w:proofErr w:type="spellEnd"/>
      <w:r w:rsidRPr="00062526">
        <w:rPr>
          <w:sz w:val="22"/>
        </w:rPr>
        <w:t xml:space="preserve"> o </w:t>
      </w:r>
      <w:proofErr w:type="spellStart"/>
      <w:r w:rsidRPr="00062526">
        <w:rPr>
          <w:sz w:val="22"/>
        </w:rPr>
        <w:t>recibir</w:t>
      </w:r>
      <w:proofErr w:type="spellEnd"/>
      <w:r w:rsidRPr="00062526">
        <w:rPr>
          <w:sz w:val="22"/>
        </w:rPr>
        <w:t xml:space="preserve"> </w:t>
      </w:r>
      <w:proofErr w:type="spellStart"/>
      <w:r w:rsidRPr="00062526">
        <w:rPr>
          <w:sz w:val="22"/>
        </w:rPr>
        <w:t>educación</w:t>
      </w:r>
      <w:proofErr w:type="spellEnd"/>
      <w:r w:rsidRPr="00062526">
        <w:rPr>
          <w:sz w:val="22"/>
        </w:rPr>
        <w:t xml:space="preserve"> </w:t>
      </w:r>
      <w:proofErr w:type="spellStart"/>
      <w:r w:rsidRPr="00062526">
        <w:rPr>
          <w:sz w:val="22"/>
        </w:rPr>
        <w:t>en</w:t>
      </w:r>
      <w:proofErr w:type="spellEnd"/>
      <w:r w:rsidRPr="00062526">
        <w:rPr>
          <w:sz w:val="22"/>
        </w:rPr>
        <w:t xml:space="preserve"> casa.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4878"/>
        <w:gridCol w:w="1506"/>
        <w:gridCol w:w="3192"/>
      </w:tblGrid>
      <w:tr w:rsidR="00E12D4F" w:rsidTr="00E12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E12D4F" w:rsidRPr="00C30C7A" w:rsidRDefault="00062526" w:rsidP="00E12D4F">
            <w:pPr>
              <w:jc w:val="center"/>
              <w:rPr>
                <w:sz w:val="22"/>
              </w:rPr>
            </w:pPr>
            <w:r w:rsidRPr="00062526">
              <w:rPr>
                <w:sz w:val="22"/>
              </w:rPr>
              <w:t xml:space="preserve">El </w:t>
            </w:r>
            <w:proofErr w:type="spellStart"/>
            <w:r w:rsidRPr="00062526">
              <w:rPr>
                <w:sz w:val="22"/>
              </w:rPr>
              <w:t>nombre</w:t>
            </w:r>
            <w:proofErr w:type="spellEnd"/>
            <w:r w:rsidRPr="00062526">
              <w:rPr>
                <w:sz w:val="22"/>
              </w:rPr>
              <w:t xml:space="preserve"> del </w:t>
            </w:r>
            <w:proofErr w:type="spellStart"/>
            <w:r w:rsidRPr="00062526">
              <w:rPr>
                <w:sz w:val="22"/>
              </w:rPr>
              <w:t>niño</w:t>
            </w:r>
            <w:proofErr w:type="spellEnd"/>
          </w:p>
        </w:tc>
        <w:tc>
          <w:tcPr>
            <w:tcW w:w="1506" w:type="dxa"/>
          </w:tcPr>
          <w:p w:rsidR="00E12D4F" w:rsidRPr="00C30C7A" w:rsidRDefault="00301EB4" w:rsidP="00062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  <w:lang w:val="es-ES"/>
              </w:rPr>
              <w:t>Edad</w:t>
            </w:r>
          </w:p>
        </w:tc>
        <w:tc>
          <w:tcPr>
            <w:tcW w:w="3192" w:type="dxa"/>
          </w:tcPr>
          <w:p w:rsidR="00E12D4F" w:rsidRPr="00C30C7A" w:rsidRDefault="00062526" w:rsidP="00062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 </w:t>
            </w:r>
            <w:proofErr w:type="spellStart"/>
            <w:r>
              <w:rPr>
                <w:sz w:val="22"/>
              </w:rPr>
              <w:t>E</w:t>
            </w:r>
            <w:r w:rsidRPr="00062526">
              <w:rPr>
                <w:sz w:val="22"/>
              </w:rPr>
              <w:t>scuela</w:t>
            </w:r>
            <w:proofErr w:type="spellEnd"/>
          </w:p>
        </w:tc>
      </w:tr>
      <w:tr w:rsidR="00E12D4F" w:rsidTr="00E12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E12D4F" w:rsidRDefault="00E12D4F" w:rsidP="00E12D4F"/>
        </w:tc>
        <w:tc>
          <w:tcPr>
            <w:tcW w:w="1506" w:type="dxa"/>
          </w:tcPr>
          <w:p w:rsidR="00E12D4F" w:rsidRDefault="00E12D4F" w:rsidP="00E12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E12D4F" w:rsidRDefault="00E12D4F" w:rsidP="00E12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2D4F" w:rsidTr="00E12D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E12D4F" w:rsidRDefault="00E12D4F" w:rsidP="00E12D4F"/>
        </w:tc>
        <w:tc>
          <w:tcPr>
            <w:tcW w:w="1506" w:type="dxa"/>
          </w:tcPr>
          <w:p w:rsidR="00E12D4F" w:rsidRDefault="00E12D4F" w:rsidP="00E12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E12D4F" w:rsidRDefault="00E12D4F" w:rsidP="00E12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12D4F" w:rsidTr="00E12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E12D4F" w:rsidRDefault="00E12D4F" w:rsidP="00E12D4F"/>
        </w:tc>
        <w:tc>
          <w:tcPr>
            <w:tcW w:w="1506" w:type="dxa"/>
          </w:tcPr>
          <w:p w:rsidR="00E12D4F" w:rsidRDefault="00E12D4F" w:rsidP="00E12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E12D4F" w:rsidRDefault="00E12D4F" w:rsidP="00E12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2D4F" w:rsidTr="00E12D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E12D4F" w:rsidRDefault="00E12D4F" w:rsidP="00E12D4F"/>
        </w:tc>
        <w:tc>
          <w:tcPr>
            <w:tcW w:w="1506" w:type="dxa"/>
          </w:tcPr>
          <w:p w:rsidR="00E12D4F" w:rsidRDefault="00E12D4F" w:rsidP="00E12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E12D4F" w:rsidRDefault="00E12D4F" w:rsidP="00E12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12D4F" w:rsidTr="00E12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E12D4F" w:rsidRDefault="00E12D4F" w:rsidP="00E12D4F"/>
        </w:tc>
        <w:tc>
          <w:tcPr>
            <w:tcW w:w="1506" w:type="dxa"/>
          </w:tcPr>
          <w:p w:rsidR="00E12D4F" w:rsidRDefault="00E12D4F" w:rsidP="00E12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E12D4F" w:rsidRDefault="00E12D4F" w:rsidP="00E12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2D4F" w:rsidTr="00E12D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E12D4F" w:rsidRDefault="00E12D4F" w:rsidP="00E12D4F"/>
        </w:tc>
        <w:tc>
          <w:tcPr>
            <w:tcW w:w="1506" w:type="dxa"/>
          </w:tcPr>
          <w:p w:rsidR="00E12D4F" w:rsidRDefault="00E12D4F" w:rsidP="00E12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E12D4F" w:rsidRDefault="00E12D4F" w:rsidP="00E12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12D4F" w:rsidTr="00E12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E12D4F" w:rsidRDefault="00E12D4F" w:rsidP="00E12D4F"/>
        </w:tc>
        <w:tc>
          <w:tcPr>
            <w:tcW w:w="1506" w:type="dxa"/>
          </w:tcPr>
          <w:p w:rsidR="00E12D4F" w:rsidRDefault="00E12D4F" w:rsidP="00E12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E12D4F" w:rsidRDefault="00E12D4F" w:rsidP="00E12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62526" w:rsidRPr="00062526" w:rsidRDefault="00062526" w:rsidP="00062526">
      <w:pPr>
        <w:pStyle w:val="Heading3"/>
        <w:rPr>
          <w:rFonts w:ascii="Forte" w:hAnsi="Forte"/>
          <w:sz w:val="32"/>
          <w:u w:val="single"/>
        </w:rPr>
      </w:pPr>
      <w:r w:rsidRPr="00062526">
        <w:rPr>
          <w:rFonts w:ascii="Forte" w:hAnsi="Forte"/>
          <w:sz w:val="32"/>
          <w:u w:val="single"/>
          <w:lang w:val="es-ES"/>
        </w:rPr>
        <w:t>Recoger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2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EB4" w:rsidRDefault="00301EB4" w:rsidP="00E12D4F">
            <w:pPr>
              <w:rPr>
                <w:sz w:val="22"/>
              </w:rPr>
            </w:pPr>
            <w:r w:rsidRPr="00301EB4">
              <w:rPr>
                <w:sz w:val="22"/>
              </w:rPr>
              <w:t xml:space="preserve">Le </w:t>
            </w:r>
            <w:proofErr w:type="spellStart"/>
            <w:r w:rsidRPr="00301EB4">
              <w:rPr>
                <w:sz w:val="22"/>
              </w:rPr>
              <w:t>llamaremos</w:t>
            </w:r>
            <w:proofErr w:type="spellEnd"/>
            <w:r w:rsidRPr="00301EB4">
              <w:rPr>
                <w:sz w:val="22"/>
              </w:rPr>
              <w:t xml:space="preserve"> </w:t>
            </w:r>
            <w:proofErr w:type="spellStart"/>
            <w:r w:rsidRPr="00301EB4">
              <w:rPr>
                <w:sz w:val="22"/>
              </w:rPr>
              <w:t>cuando</w:t>
            </w:r>
            <w:proofErr w:type="spellEnd"/>
            <w:r w:rsidRPr="00301EB4">
              <w:rPr>
                <w:sz w:val="22"/>
              </w:rPr>
              <w:t xml:space="preserve"> </w:t>
            </w:r>
            <w:proofErr w:type="spellStart"/>
            <w:r w:rsidRPr="00301EB4">
              <w:rPr>
                <w:sz w:val="22"/>
              </w:rPr>
              <w:t>los</w:t>
            </w:r>
            <w:proofErr w:type="spellEnd"/>
            <w:r w:rsidRPr="00301EB4">
              <w:rPr>
                <w:sz w:val="22"/>
              </w:rPr>
              <w:t xml:space="preserve"> </w:t>
            </w:r>
            <w:proofErr w:type="spellStart"/>
            <w:r w:rsidRPr="00301EB4">
              <w:rPr>
                <w:sz w:val="22"/>
              </w:rPr>
              <w:t>regalos</w:t>
            </w:r>
            <w:proofErr w:type="spellEnd"/>
            <w:r w:rsidRPr="00301EB4">
              <w:rPr>
                <w:sz w:val="22"/>
              </w:rPr>
              <w:t xml:space="preserve"> de </w:t>
            </w:r>
            <w:proofErr w:type="spellStart"/>
            <w:r w:rsidRPr="00301EB4">
              <w:rPr>
                <w:sz w:val="22"/>
              </w:rPr>
              <w:t>su</w:t>
            </w:r>
            <w:proofErr w:type="spellEnd"/>
            <w:r w:rsidRPr="00301EB4">
              <w:rPr>
                <w:sz w:val="22"/>
              </w:rPr>
              <w:t xml:space="preserve"> </w:t>
            </w:r>
            <w:proofErr w:type="spellStart"/>
            <w:r w:rsidRPr="00301EB4">
              <w:rPr>
                <w:sz w:val="22"/>
              </w:rPr>
              <w:t>hijo</w:t>
            </w:r>
            <w:proofErr w:type="spellEnd"/>
            <w:r w:rsidRPr="00301EB4">
              <w:rPr>
                <w:sz w:val="22"/>
              </w:rPr>
              <w:t xml:space="preserve"> </w:t>
            </w:r>
            <w:proofErr w:type="spellStart"/>
            <w:r w:rsidRPr="00301EB4">
              <w:rPr>
                <w:sz w:val="22"/>
              </w:rPr>
              <w:t>estén</w:t>
            </w:r>
            <w:proofErr w:type="spellEnd"/>
            <w:r w:rsidRPr="00301EB4">
              <w:rPr>
                <w:sz w:val="22"/>
              </w:rPr>
              <w:t xml:space="preserve"> </w:t>
            </w:r>
            <w:proofErr w:type="spellStart"/>
            <w:r w:rsidRPr="00301EB4">
              <w:rPr>
                <w:sz w:val="22"/>
              </w:rPr>
              <w:t>listos</w:t>
            </w:r>
            <w:proofErr w:type="spellEnd"/>
            <w:r w:rsidRPr="00301EB4">
              <w:rPr>
                <w:sz w:val="22"/>
              </w:rPr>
              <w:t xml:space="preserve">. </w:t>
            </w:r>
            <w:proofErr w:type="spellStart"/>
            <w:r w:rsidRPr="00301EB4">
              <w:rPr>
                <w:sz w:val="22"/>
              </w:rPr>
              <w:t>Estarán</w:t>
            </w:r>
            <w:proofErr w:type="spellEnd"/>
            <w:r w:rsidRPr="00301EB4">
              <w:rPr>
                <w:sz w:val="22"/>
              </w:rPr>
              <w:t xml:space="preserve"> </w:t>
            </w:r>
            <w:proofErr w:type="spellStart"/>
            <w:r w:rsidRPr="00301EB4">
              <w:rPr>
                <w:sz w:val="22"/>
              </w:rPr>
              <w:t>en</w:t>
            </w:r>
            <w:proofErr w:type="spellEnd"/>
            <w:r w:rsidRPr="00301EB4">
              <w:rPr>
                <w:sz w:val="22"/>
              </w:rPr>
              <w:t xml:space="preserve"> la zona de Bulverde. ¿</w:t>
            </w:r>
            <w:proofErr w:type="spellStart"/>
            <w:r w:rsidRPr="00301EB4">
              <w:rPr>
                <w:sz w:val="22"/>
              </w:rPr>
              <w:t>Puedes</w:t>
            </w:r>
            <w:proofErr w:type="spellEnd"/>
            <w:r w:rsidRPr="00301EB4">
              <w:rPr>
                <w:sz w:val="22"/>
              </w:rPr>
              <w:t xml:space="preserve"> </w:t>
            </w:r>
            <w:proofErr w:type="spellStart"/>
            <w:r w:rsidRPr="00301EB4">
              <w:rPr>
                <w:sz w:val="22"/>
              </w:rPr>
              <w:t>recogerlos</w:t>
            </w:r>
            <w:proofErr w:type="spellEnd"/>
            <w:r w:rsidRPr="00301EB4">
              <w:rPr>
                <w:sz w:val="22"/>
              </w:rPr>
              <w:t xml:space="preserve">? Si no, </w:t>
            </w:r>
            <w:proofErr w:type="spellStart"/>
            <w:r w:rsidRPr="00301EB4">
              <w:rPr>
                <w:sz w:val="22"/>
              </w:rPr>
              <w:t>los</w:t>
            </w:r>
            <w:proofErr w:type="spellEnd"/>
            <w:r w:rsidRPr="00301EB4">
              <w:rPr>
                <w:sz w:val="22"/>
              </w:rPr>
              <w:t xml:space="preserve"> </w:t>
            </w:r>
            <w:proofErr w:type="spellStart"/>
            <w:r w:rsidRPr="00301EB4">
              <w:rPr>
                <w:sz w:val="22"/>
              </w:rPr>
              <w:t>voluntarios</w:t>
            </w:r>
            <w:proofErr w:type="spellEnd"/>
            <w:r w:rsidRPr="00301EB4">
              <w:rPr>
                <w:sz w:val="22"/>
              </w:rPr>
              <w:t xml:space="preserve"> </w:t>
            </w:r>
            <w:proofErr w:type="spellStart"/>
            <w:r w:rsidRPr="00301EB4">
              <w:rPr>
                <w:sz w:val="22"/>
              </w:rPr>
              <w:t>pueden</w:t>
            </w:r>
            <w:proofErr w:type="spellEnd"/>
            <w:r w:rsidRPr="00301EB4">
              <w:rPr>
                <w:sz w:val="22"/>
              </w:rPr>
              <w:t xml:space="preserve"> </w:t>
            </w:r>
            <w:proofErr w:type="spellStart"/>
            <w:r w:rsidRPr="00301EB4">
              <w:rPr>
                <w:sz w:val="22"/>
              </w:rPr>
              <w:t>estar</w:t>
            </w:r>
            <w:proofErr w:type="spellEnd"/>
            <w:r w:rsidRPr="00301EB4">
              <w:rPr>
                <w:sz w:val="22"/>
              </w:rPr>
              <w:t xml:space="preserve"> </w:t>
            </w:r>
            <w:proofErr w:type="spellStart"/>
            <w:r w:rsidRPr="00301EB4">
              <w:rPr>
                <w:sz w:val="22"/>
              </w:rPr>
              <w:t>disponibles</w:t>
            </w:r>
            <w:proofErr w:type="spellEnd"/>
            <w:r w:rsidRPr="00301EB4">
              <w:rPr>
                <w:sz w:val="22"/>
              </w:rPr>
              <w:t>.</w:t>
            </w:r>
          </w:p>
          <w:p w:rsidR="00301EB4" w:rsidRDefault="00301EB4" w:rsidP="00E12D4F">
            <w:pPr>
              <w:rPr>
                <w:sz w:val="22"/>
              </w:rPr>
            </w:pPr>
          </w:p>
          <w:p w:rsidR="008D0133" w:rsidRDefault="001C200E" w:rsidP="00E12D4F">
            <w:pPr>
              <w:rPr>
                <w:sz w:val="22"/>
              </w:rPr>
            </w:pPr>
            <w:r w:rsidRPr="00C30C7A">
              <w:rPr>
                <w:sz w:val="22"/>
              </w:rPr>
              <w:fldChar w:fldCharType="begin"/>
            </w:r>
            <w:r w:rsidR="008D0133" w:rsidRPr="00C30C7A">
              <w:rPr>
                <w:sz w:val="22"/>
              </w:rPr>
              <w:instrText xml:space="preserve"> MACROBUTTON  DoFieldClick ___ </w:instrText>
            </w:r>
            <w:r w:rsidRPr="00C30C7A">
              <w:rPr>
                <w:sz w:val="22"/>
              </w:rPr>
              <w:fldChar w:fldCharType="end"/>
            </w:r>
            <w:r w:rsidR="00301EB4">
              <w:t xml:space="preserve"> </w:t>
            </w:r>
            <w:proofErr w:type="spellStart"/>
            <w:r w:rsidR="00301EB4" w:rsidRPr="00301EB4">
              <w:rPr>
                <w:sz w:val="22"/>
              </w:rPr>
              <w:t>Sí</w:t>
            </w:r>
            <w:proofErr w:type="spellEnd"/>
            <w:r w:rsidR="00301EB4" w:rsidRPr="00301EB4">
              <w:rPr>
                <w:sz w:val="22"/>
              </w:rPr>
              <w:t xml:space="preserve">, </w:t>
            </w:r>
            <w:proofErr w:type="spellStart"/>
            <w:r w:rsidR="00301EB4" w:rsidRPr="00301EB4">
              <w:rPr>
                <w:sz w:val="22"/>
              </w:rPr>
              <w:t>puedo</w:t>
            </w:r>
            <w:proofErr w:type="spellEnd"/>
            <w:r w:rsidR="00301EB4" w:rsidRPr="00301EB4">
              <w:rPr>
                <w:sz w:val="22"/>
              </w:rPr>
              <w:t xml:space="preserve"> </w:t>
            </w:r>
            <w:proofErr w:type="spellStart"/>
            <w:r w:rsidR="00301EB4" w:rsidRPr="00301EB4">
              <w:rPr>
                <w:sz w:val="22"/>
              </w:rPr>
              <w:t>recoger</w:t>
            </w:r>
            <w:proofErr w:type="spellEnd"/>
            <w:r w:rsidR="00301EB4" w:rsidRPr="00301EB4">
              <w:rPr>
                <w:sz w:val="22"/>
              </w:rPr>
              <w:t xml:space="preserve"> </w:t>
            </w:r>
            <w:proofErr w:type="spellStart"/>
            <w:r w:rsidR="00301EB4" w:rsidRPr="00301EB4">
              <w:rPr>
                <w:sz w:val="22"/>
              </w:rPr>
              <w:t>los</w:t>
            </w:r>
            <w:proofErr w:type="spellEnd"/>
            <w:r w:rsidR="00301EB4" w:rsidRPr="00301EB4">
              <w:rPr>
                <w:sz w:val="22"/>
              </w:rPr>
              <w:t xml:space="preserve"> </w:t>
            </w:r>
            <w:proofErr w:type="spellStart"/>
            <w:r w:rsidR="00301EB4" w:rsidRPr="00301EB4">
              <w:rPr>
                <w:sz w:val="22"/>
              </w:rPr>
              <w:t>regalos</w:t>
            </w:r>
            <w:proofErr w:type="spellEnd"/>
            <w:r w:rsidR="00301EB4" w:rsidRPr="00301EB4">
              <w:rPr>
                <w:sz w:val="22"/>
              </w:rPr>
              <w:t>.</w:t>
            </w:r>
          </w:p>
          <w:p w:rsidR="00A3795E" w:rsidRPr="00C30C7A" w:rsidRDefault="00A3795E" w:rsidP="00E12D4F">
            <w:pPr>
              <w:rPr>
                <w:sz w:val="22"/>
              </w:rPr>
            </w:pP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C30C7A" w:rsidRDefault="001C200E" w:rsidP="00E12D4F">
            <w:pPr>
              <w:rPr>
                <w:sz w:val="22"/>
              </w:rPr>
            </w:pPr>
            <w:r w:rsidRPr="00C30C7A">
              <w:rPr>
                <w:sz w:val="22"/>
              </w:rPr>
              <w:fldChar w:fldCharType="begin"/>
            </w:r>
            <w:r w:rsidR="008D0133" w:rsidRPr="00C30C7A">
              <w:rPr>
                <w:sz w:val="22"/>
              </w:rPr>
              <w:instrText xml:space="preserve"> MACROBUTTON  DoFieldClick ___ </w:instrText>
            </w:r>
            <w:r w:rsidRPr="00C30C7A">
              <w:rPr>
                <w:sz w:val="22"/>
              </w:rPr>
              <w:fldChar w:fldCharType="end"/>
            </w:r>
            <w:r w:rsidR="00301EB4">
              <w:t xml:space="preserve"> </w:t>
            </w:r>
            <w:r w:rsidR="00301EB4" w:rsidRPr="00301EB4">
              <w:rPr>
                <w:sz w:val="22"/>
              </w:rPr>
              <w:t xml:space="preserve">No, no </w:t>
            </w:r>
            <w:proofErr w:type="spellStart"/>
            <w:r w:rsidR="00301EB4" w:rsidRPr="00301EB4">
              <w:rPr>
                <w:sz w:val="22"/>
              </w:rPr>
              <w:t>puedo</w:t>
            </w:r>
            <w:proofErr w:type="spellEnd"/>
            <w:r w:rsidR="00301EB4" w:rsidRPr="00301EB4">
              <w:rPr>
                <w:sz w:val="22"/>
              </w:rPr>
              <w:t xml:space="preserve"> </w:t>
            </w:r>
            <w:proofErr w:type="spellStart"/>
            <w:r w:rsidR="00301EB4" w:rsidRPr="00301EB4">
              <w:rPr>
                <w:sz w:val="22"/>
              </w:rPr>
              <w:t>recoger</w:t>
            </w:r>
            <w:proofErr w:type="spellEnd"/>
            <w:r w:rsidR="00301EB4" w:rsidRPr="00301EB4">
              <w:rPr>
                <w:sz w:val="22"/>
              </w:rPr>
              <w:t xml:space="preserve"> </w:t>
            </w:r>
            <w:proofErr w:type="spellStart"/>
            <w:r w:rsidR="00301EB4" w:rsidRPr="00301EB4">
              <w:rPr>
                <w:sz w:val="22"/>
              </w:rPr>
              <w:t>los</w:t>
            </w:r>
            <w:proofErr w:type="spellEnd"/>
            <w:r w:rsidR="00301EB4" w:rsidRPr="00301EB4">
              <w:rPr>
                <w:sz w:val="22"/>
              </w:rPr>
              <w:t xml:space="preserve"> </w:t>
            </w:r>
            <w:proofErr w:type="spellStart"/>
            <w:r w:rsidR="00301EB4" w:rsidRPr="00301EB4">
              <w:rPr>
                <w:sz w:val="22"/>
              </w:rPr>
              <w:t>regalos</w:t>
            </w:r>
            <w:proofErr w:type="spellEnd"/>
            <w:r w:rsidR="00301EB4" w:rsidRPr="00301EB4">
              <w:rPr>
                <w:sz w:val="22"/>
              </w:rPr>
              <w:t>.</w:t>
            </w:r>
          </w:p>
        </w:tc>
      </w:tr>
    </w:tbl>
    <w:p w:rsidR="008D0133" w:rsidRPr="00A3795E" w:rsidRDefault="00301EB4" w:rsidP="00A3795E">
      <w:pPr>
        <w:rPr>
          <w:rFonts w:ascii="Forte" w:hAnsi="Forte"/>
          <w:sz w:val="32"/>
          <w:u w:val="single"/>
        </w:rPr>
      </w:pPr>
      <w:r>
        <w:rPr>
          <w:rFonts w:ascii="Forte" w:hAnsi="Forte"/>
          <w:sz w:val="32"/>
          <w:u w:val="single"/>
        </w:rPr>
        <w:t>Firma</w:t>
      </w:r>
    </w:p>
    <w:p w:rsidR="00855A6B" w:rsidRPr="00A3795E" w:rsidRDefault="00F8452A" w:rsidP="00301EB4">
      <w:pPr>
        <w:pStyle w:val="Heading3"/>
        <w:ind w:right="-270"/>
        <w:rPr>
          <w:sz w:val="22"/>
        </w:rPr>
      </w:pPr>
      <w:proofErr w:type="spellStart"/>
      <w:r w:rsidRPr="00F8452A">
        <w:rPr>
          <w:sz w:val="22"/>
        </w:rPr>
        <w:t>Por</w:t>
      </w:r>
      <w:proofErr w:type="spellEnd"/>
      <w:r w:rsidRPr="00F8452A">
        <w:rPr>
          <w:sz w:val="22"/>
        </w:rPr>
        <w:t xml:space="preserve"> favor, </w:t>
      </w:r>
      <w:proofErr w:type="spellStart"/>
      <w:r w:rsidRPr="00F8452A">
        <w:rPr>
          <w:sz w:val="22"/>
        </w:rPr>
        <w:t>escanee</w:t>
      </w:r>
      <w:proofErr w:type="spellEnd"/>
      <w:r w:rsidRPr="00F8452A">
        <w:rPr>
          <w:sz w:val="22"/>
        </w:rPr>
        <w:t xml:space="preserve"> y </w:t>
      </w:r>
      <w:proofErr w:type="spellStart"/>
      <w:r w:rsidRPr="00F8452A">
        <w:rPr>
          <w:sz w:val="22"/>
        </w:rPr>
        <w:t>envíe</w:t>
      </w:r>
      <w:proofErr w:type="spellEnd"/>
      <w:r w:rsidRPr="00F8452A">
        <w:rPr>
          <w:sz w:val="22"/>
        </w:rPr>
        <w:t xml:space="preserve"> </w:t>
      </w:r>
      <w:proofErr w:type="spellStart"/>
      <w:r w:rsidRPr="00F8452A">
        <w:rPr>
          <w:sz w:val="22"/>
        </w:rPr>
        <w:t>por</w:t>
      </w:r>
      <w:proofErr w:type="spellEnd"/>
      <w:r w:rsidRPr="00F8452A">
        <w:rPr>
          <w:sz w:val="22"/>
        </w:rPr>
        <w:t xml:space="preserve"> </w:t>
      </w:r>
      <w:proofErr w:type="spellStart"/>
      <w:r w:rsidRPr="00F8452A">
        <w:rPr>
          <w:sz w:val="22"/>
        </w:rPr>
        <w:t>correo</w:t>
      </w:r>
      <w:proofErr w:type="spellEnd"/>
      <w:r w:rsidRPr="00F8452A">
        <w:rPr>
          <w:sz w:val="22"/>
        </w:rPr>
        <w:t xml:space="preserve"> </w:t>
      </w:r>
      <w:proofErr w:type="spellStart"/>
      <w:r w:rsidRPr="00F8452A">
        <w:rPr>
          <w:sz w:val="22"/>
        </w:rPr>
        <w:t>electrónico</w:t>
      </w:r>
      <w:proofErr w:type="spellEnd"/>
      <w:r w:rsidRPr="00F8452A">
        <w:rPr>
          <w:sz w:val="22"/>
        </w:rPr>
        <w:t xml:space="preserve"> </w:t>
      </w:r>
      <w:proofErr w:type="spellStart"/>
      <w:r w:rsidRPr="00F8452A">
        <w:rPr>
          <w:sz w:val="22"/>
        </w:rPr>
        <w:t>esta</w:t>
      </w:r>
      <w:proofErr w:type="spellEnd"/>
      <w:r w:rsidRPr="00F8452A">
        <w:rPr>
          <w:sz w:val="22"/>
        </w:rPr>
        <w:t xml:space="preserve"> forma y </w:t>
      </w:r>
      <w:proofErr w:type="spellStart"/>
      <w:r w:rsidRPr="00F8452A">
        <w:rPr>
          <w:sz w:val="22"/>
        </w:rPr>
        <w:t>hoja</w:t>
      </w:r>
      <w:proofErr w:type="spellEnd"/>
      <w:r w:rsidRPr="00F8452A">
        <w:rPr>
          <w:sz w:val="22"/>
        </w:rPr>
        <w:t xml:space="preserve">(s) de </w:t>
      </w:r>
      <w:proofErr w:type="spellStart"/>
      <w:r w:rsidRPr="00F8452A">
        <w:rPr>
          <w:sz w:val="22"/>
        </w:rPr>
        <w:t>regalo</w:t>
      </w:r>
      <w:proofErr w:type="spellEnd"/>
      <w:r w:rsidRPr="00F8452A">
        <w:rPr>
          <w:sz w:val="22"/>
        </w:rPr>
        <w:t xml:space="preserve"> a BSBAngelTree@gmail.com o </w:t>
      </w:r>
      <w:proofErr w:type="spellStart"/>
      <w:r w:rsidRPr="00F8452A">
        <w:rPr>
          <w:sz w:val="22"/>
        </w:rPr>
        <w:t>devuélvala</w:t>
      </w:r>
      <w:proofErr w:type="spellEnd"/>
      <w:r w:rsidRPr="00F8452A">
        <w:rPr>
          <w:sz w:val="22"/>
        </w:rPr>
        <w:t xml:space="preserve"> al </w:t>
      </w:r>
      <w:proofErr w:type="spellStart"/>
      <w:r w:rsidRPr="00F8452A">
        <w:rPr>
          <w:sz w:val="22"/>
        </w:rPr>
        <w:t>lugar</w:t>
      </w:r>
      <w:proofErr w:type="spellEnd"/>
      <w:r w:rsidRPr="00F8452A">
        <w:rPr>
          <w:sz w:val="22"/>
        </w:rPr>
        <w:t xml:space="preserve"> </w:t>
      </w:r>
      <w:proofErr w:type="spellStart"/>
      <w:r w:rsidRPr="00F8452A">
        <w:rPr>
          <w:sz w:val="22"/>
        </w:rPr>
        <w:t>donde</w:t>
      </w:r>
      <w:proofErr w:type="spellEnd"/>
      <w:r w:rsidRPr="00F8452A">
        <w:rPr>
          <w:sz w:val="22"/>
        </w:rPr>
        <w:t xml:space="preserve"> </w:t>
      </w:r>
      <w:proofErr w:type="spellStart"/>
      <w:r w:rsidRPr="00F8452A">
        <w:rPr>
          <w:sz w:val="22"/>
        </w:rPr>
        <w:t>recojo</w:t>
      </w:r>
      <w:proofErr w:type="spellEnd"/>
      <w:r w:rsidRPr="00F8452A">
        <w:rPr>
          <w:sz w:val="22"/>
        </w:rPr>
        <w:t xml:space="preserve"> </w:t>
      </w:r>
      <w:proofErr w:type="spellStart"/>
      <w:r w:rsidRPr="00F8452A">
        <w:rPr>
          <w:sz w:val="22"/>
        </w:rPr>
        <w:t>esta</w:t>
      </w:r>
      <w:proofErr w:type="spellEnd"/>
      <w:r w:rsidRPr="00F8452A">
        <w:rPr>
          <w:sz w:val="22"/>
        </w:rPr>
        <w:t xml:space="preserve"> </w:t>
      </w:r>
      <w:proofErr w:type="spellStart"/>
      <w:r w:rsidRPr="00F8452A">
        <w:rPr>
          <w:sz w:val="22"/>
        </w:rPr>
        <w:t>solicitud</w:t>
      </w:r>
      <w:proofErr w:type="spellEnd"/>
      <w:r w:rsidRPr="00F8452A">
        <w:rPr>
          <w:sz w:val="22"/>
        </w:rP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52"/>
        <w:gridCol w:w="717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301EB4" w:rsidP="00A01B1C">
            <w:r>
              <w:t>Firma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301EB4" w:rsidP="00A01B1C">
            <w:r>
              <w:t xml:space="preserve">La </w:t>
            </w:r>
            <w:proofErr w:type="spellStart"/>
            <w:r>
              <w:t>Fecha</w:t>
            </w:r>
            <w:proofErr w:type="spellEnd"/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55A6B" w:rsidRPr="00855A6B" w:rsidRDefault="00855A6B" w:rsidP="00A3795E">
      <w:bookmarkStart w:id="0" w:name="_GoBack"/>
      <w:bookmarkEnd w:id="0"/>
    </w:p>
    <w:sectPr w:rsidR="00855A6B" w:rsidRPr="00855A6B" w:rsidSect="00301EB4">
      <w:pgSz w:w="12240" w:h="15840"/>
      <w:pgMar w:top="81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D1"/>
    <w:rsid w:val="00062526"/>
    <w:rsid w:val="001C200E"/>
    <w:rsid w:val="00301EB4"/>
    <w:rsid w:val="004A0A03"/>
    <w:rsid w:val="00855A6B"/>
    <w:rsid w:val="008D0133"/>
    <w:rsid w:val="0097298E"/>
    <w:rsid w:val="009765D1"/>
    <w:rsid w:val="00993B1C"/>
    <w:rsid w:val="00A01B1C"/>
    <w:rsid w:val="00A3795E"/>
    <w:rsid w:val="00C30C7A"/>
    <w:rsid w:val="00E12D4F"/>
    <w:rsid w:val="00F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styleId="LightShading-Accent5">
    <w:name w:val="Light Shading Accent 5"/>
    <w:basedOn w:val="TableNormal"/>
    <w:uiPriority w:val="60"/>
    <w:rsid w:val="00E12D4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E12D4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styleId="LightShading-Accent5">
    <w:name w:val="Light Shading Accent 5"/>
    <w:basedOn w:val="TableNormal"/>
    <w:uiPriority w:val="60"/>
    <w:rsid w:val="00E12D4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E12D4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ams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Rebecca Adams</dc:creator>
  <cp:lastModifiedBy>Rebecca Adams</cp:lastModifiedBy>
  <cp:revision>3</cp:revision>
  <cp:lastPrinted>2003-07-23T17:40:00Z</cp:lastPrinted>
  <dcterms:created xsi:type="dcterms:W3CDTF">2017-06-02T19:33:00Z</dcterms:created>
  <dcterms:modified xsi:type="dcterms:W3CDTF">2017-06-02T19:46:00Z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